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E6" w:rsidRDefault="00FD5089">
      <w:pPr>
        <w:pStyle w:val="defaultStyle"/>
        <w:jc w:val="center"/>
      </w:pPr>
      <w:r>
        <w:rPr>
          <w:noProof/>
        </w:rPr>
        <w:drawing>
          <wp:inline distT="0" distB="0" distL="0" distR="0">
            <wp:extent cx="6480810" cy="8911114"/>
            <wp:effectExtent l="19050" t="0" r="0" b="0"/>
            <wp:docPr id="1" name="Рисунок 1" descr="C:\Users\юлия петровна\Desktop\2021-04-2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петровна\Desktop\2021-04-22\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D40">
        <w:lastRenderedPageBreak/>
        <w:t xml:space="preserve"> Муниципальное общеобразовательное учреждение- основная общеобразовательная школа с. Караман Марксовского района Саратовской области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3139E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>
            <w:pPr>
              <w:pStyle w:val="defaultStyle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>
            <w:pPr>
              <w:pStyle w:val="defaultStyle"/>
            </w:pPr>
          </w:p>
        </w:tc>
      </w:tr>
      <w:tr w:rsidR="003139E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6E0D40">
            <w:pPr>
              <w:pStyle w:val="defaultStyle"/>
              <w:jc w:val="center"/>
            </w:pPr>
            <w:r>
              <w:t>УТВЕРЖДАЮ</w:t>
            </w:r>
          </w:p>
        </w:tc>
      </w:tr>
      <w:tr w:rsidR="003139E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6E0D40">
            <w:pPr>
              <w:pStyle w:val="defaultStyle"/>
              <w:jc w:val="center"/>
            </w:pPr>
            <w:r>
              <w:t xml:space="preserve"> директор школы </w:t>
            </w:r>
          </w:p>
        </w:tc>
      </w:tr>
      <w:tr w:rsidR="003139E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6E0D40">
            <w:pPr>
              <w:pStyle w:val="defaultStyle"/>
              <w:jc w:val="center"/>
            </w:pPr>
            <w:r>
              <w:t>(Должность руководителя)</w:t>
            </w:r>
          </w:p>
        </w:tc>
      </w:tr>
      <w:tr w:rsidR="003139E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>
            <w:pPr>
              <w:pStyle w:val="defaultStyle"/>
              <w:jc w:val="left"/>
            </w:pPr>
          </w:p>
        </w:tc>
      </w:tr>
      <w:tr w:rsidR="003139E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>
            <w:pPr>
              <w:pStyle w:val="defaultStyle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6E0D40">
            <w:pPr>
              <w:pStyle w:val="defaultStyle"/>
              <w:jc w:val="center"/>
            </w:pPr>
            <w:r>
              <w:t xml:space="preserve"> Хицинская Е.А. </w:t>
            </w:r>
          </w:p>
        </w:tc>
      </w:tr>
      <w:tr w:rsidR="003139E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6E0D40">
            <w:pPr>
              <w:pStyle w:val="defaultStyle"/>
              <w:jc w:val="center"/>
            </w:pPr>
            <w: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6E0D40">
            <w:pPr>
              <w:pStyle w:val="defaultStyle"/>
              <w:jc w:val="center"/>
            </w:pPr>
            <w:r>
              <w:t>(Ф.И.О.)</w:t>
            </w:r>
          </w:p>
        </w:tc>
      </w:tr>
      <w:tr w:rsidR="003139E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/>
        </w:tc>
      </w:tr>
      <w:tr w:rsidR="003139E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6E0D40">
            <w:pPr>
              <w:pStyle w:val="defaultStyle"/>
              <w:jc w:val="center"/>
            </w:pPr>
            <w:r>
              <w:t xml:space="preserve"> "___" января 2021 </w:t>
            </w:r>
          </w:p>
        </w:tc>
      </w:tr>
      <w:tr w:rsidR="003139E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6E0D40">
            <w:pPr>
              <w:pStyle w:val="defaultStyle"/>
              <w:jc w:val="center"/>
            </w:pPr>
            <w:r>
              <w:t>(Дата)</w:t>
            </w:r>
          </w:p>
        </w:tc>
      </w:tr>
      <w:tr w:rsidR="003139E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>
            <w:pPr>
              <w:pStyle w:val="defaultStyle"/>
            </w:pPr>
          </w:p>
        </w:tc>
      </w:tr>
    </w:tbl>
    <w:p w:rsidR="003139E6" w:rsidRDefault="006E0D40">
      <w:pPr>
        <w:pStyle w:val="Heading1KD"/>
      </w:pPr>
      <w:r>
        <w:t xml:space="preserve">Должностная инструкция учителя физики </w:t>
      </w:r>
    </w:p>
    <w:p w:rsidR="003139E6" w:rsidRDefault="006E0D40">
      <w:pPr>
        <w:pStyle w:val="Heading2KD"/>
      </w:pPr>
      <w:r>
        <w:t>1. Общие положения</w:t>
      </w:r>
    </w:p>
    <w:p w:rsidR="003139E6" w:rsidRDefault="006E0D40">
      <w:pPr>
        <w:pStyle w:val="defaultStyle"/>
        <w:numPr>
          <w:ilvl w:val="0"/>
          <w:numId w:val="10"/>
        </w:numPr>
      </w:pPr>
      <w:r>
        <w:t>Должность учителя физики (далее – учитель) относится к категории педагогических работников;</w:t>
      </w:r>
    </w:p>
    <w:p w:rsidR="003139E6" w:rsidRDefault="006E0D40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</w:p>
    <w:p w:rsidR="003139E6" w:rsidRDefault="006E0D40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ОО);</w:t>
      </w:r>
    </w:p>
    <w:p w:rsidR="003139E6" w:rsidRDefault="006E0D40">
      <w:pPr>
        <w:pStyle w:val="defaultStyle"/>
        <w:numPr>
          <w:ilvl w:val="0"/>
          <w:numId w:val="10"/>
        </w:numPr>
      </w:pPr>
      <w:r>
        <w:t>Учитель должен знать:</w:t>
      </w:r>
    </w:p>
    <w:p w:rsidR="003139E6" w:rsidRDefault="006E0D40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РФ;</w:t>
      </w:r>
    </w:p>
    <w:p w:rsidR="003139E6" w:rsidRDefault="006E0D40">
      <w:pPr>
        <w:pStyle w:val="defaultStyle"/>
        <w:numPr>
          <w:ilvl w:val="1"/>
          <w:numId w:val="10"/>
        </w:numPr>
      </w:pPr>
      <w:r>
        <w:t>законы и иные нормативные правовые акты, регламентирующие образовательную деятельность;</w:t>
      </w:r>
    </w:p>
    <w:p w:rsidR="003139E6" w:rsidRDefault="006E0D40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:rsidR="003139E6" w:rsidRDefault="006E0D40">
      <w:pPr>
        <w:pStyle w:val="defaultStyle"/>
        <w:numPr>
          <w:ilvl w:val="1"/>
          <w:numId w:val="10"/>
        </w:numPr>
      </w:pPr>
      <w:r>
        <w:lastRenderedPageBreak/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3139E6" w:rsidRDefault="006E0D40">
      <w:pPr>
        <w:pStyle w:val="defaultStyle"/>
        <w:numPr>
          <w:ilvl w:val="1"/>
          <w:numId w:val="10"/>
        </w:numPr>
      </w:pPr>
      <w:r>
        <w:t>педагогику;</w:t>
      </w:r>
    </w:p>
    <w:p w:rsidR="003139E6" w:rsidRDefault="006E0D40">
      <w:pPr>
        <w:pStyle w:val="defaultStyle"/>
        <w:numPr>
          <w:ilvl w:val="1"/>
          <w:numId w:val="10"/>
        </w:numPr>
      </w:pPr>
      <w:r>
        <w:t>психологию;</w:t>
      </w:r>
    </w:p>
    <w:p w:rsidR="003139E6" w:rsidRDefault="006E0D40">
      <w:pPr>
        <w:pStyle w:val="defaultStyle"/>
        <w:numPr>
          <w:ilvl w:val="1"/>
          <w:numId w:val="10"/>
        </w:numPr>
      </w:pPr>
      <w:r>
        <w:t>возрастную физиологию;</w:t>
      </w:r>
    </w:p>
    <w:p w:rsidR="003139E6" w:rsidRDefault="006E0D40">
      <w:pPr>
        <w:pStyle w:val="defaultStyle"/>
        <w:numPr>
          <w:ilvl w:val="1"/>
          <w:numId w:val="10"/>
        </w:numPr>
      </w:pPr>
      <w:r>
        <w:t>школьную гигиену;</w:t>
      </w:r>
    </w:p>
    <w:p w:rsidR="003139E6" w:rsidRDefault="006E0D40">
      <w:pPr>
        <w:pStyle w:val="defaultStyle"/>
        <w:numPr>
          <w:ilvl w:val="1"/>
          <w:numId w:val="10"/>
        </w:numPr>
      </w:pPr>
      <w:r>
        <w:t>методику преподавания предмета и воспитательной работы;</w:t>
      </w:r>
    </w:p>
    <w:p w:rsidR="003139E6" w:rsidRDefault="006E0D40">
      <w:pPr>
        <w:pStyle w:val="defaultStyle"/>
        <w:numPr>
          <w:ilvl w:val="1"/>
          <w:numId w:val="10"/>
        </w:numPr>
      </w:pPr>
      <w:r>
        <w:t>требования федеральных государственных образовательных стандартов и рекомендации по их реализации в ОО;</w:t>
      </w:r>
    </w:p>
    <w:p w:rsidR="003139E6" w:rsidRDefault="006E0D40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3139E6" w:rsidRDefault="006E0D40">
      <w:pPr>
        <w:pStyle w:val="defaultStyle"/>
        <w:numPr>
          <w:ilvl w:val="1"/>
          <w:numId w:val="10"/>
        </w:numPr>
      </w:pPr>
      <w:r>
        <w:t>требования к оснащению и оборудованию учебных кабинетов и подсобных помещений;</w:t>
      </w:r>
    </w:p>
    <w:p w:rsidR="003139E6" w:rsidRDefault="006E0D40">
      <w:pPr>
        <w:pStyle w:val="defaultStyle"/>
        <w:numPr>
          <w:ilvl w:val="1"/>
          <w:numId w:val="10"/>
        </w:numPr>
      </w:pPr>
      <w:r>
        <w:t>средства обучения и их дидактические возможности;</w:t>
      </w:r>
    </w:p>
    <w:p w:rsidR="003139E6" w:rsidRDefault="006E0D40">
      <w:pPr>
        <w:pStyle w:val="defaultStyle"/>
        <w:numPr>
          <w:ilvl w:val="1"/>
          <w:numId w:val="10"/>
        </w:numPr>
      </w:pPr>
      <w:r>
        <w:t>основы научной организации труда;</w:t>
      </w:r>
    </w:p>
    <w:p w:rsidR="003139E6" w:rsidRDefault="006E0D40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3139E6" w:rsidRDefault="006E0D40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системами;</w:t>
      </w:r>
    </w:p>
    <w:p w:rsidR="003139E6" w:rsidRDefault="006E0D40">
      <w:pPr>
        <w:pStyle w:val="defaultStyle"/>
        <w:numPr>
          <w:ilvl w:val="1"/>
          <w:numId w:val="10"/>
        </w:numPr>
      </w:pPr>
      <w: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3139E6" w:rsidRDefault="006E0D40">
      <w:pPr>
        <w:pStyle w:val="defaultStyle"/>
        <w:numPr>
          <w:ilvl w:val="1"/>
          <w:numId w:val="10"/>
        </w:numPr>
      </w:pPr>
      <w:r>
        <w:t>методы убеждения, аргументации своей позиции, установления контакта с обучающимися разного возраста, их родителями (иными законными представителями), коллегами по работе;</w:t>
      </w:r>
    </w:p>
    <w:p w:rsidR="003139E6" w:rsidRDefault="006E0D40">
      <w:pPr>
        <w:pStyle w:val="defaultStyle"/>
        <w:numPr>
          <w:ilvl w:val="1"/>
          <w:numId w:val="10"/>
        </w:numPr>
      </w:pPr>
      <w:r>
        <w:t>технологии диагностики причин конфликтных ситуаций, их профилактики и разрешения;</w:t>
      </w:r>
    </w:p>
    <w:p w:rsidR="003139E6" w:rsidRDefault="006E0D40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3139E6" w:rsidRDefault="006E0D40">
      <w:pPr>
        <w:pStyle w:val="defaultStyle"/>
        <w:numPr>
          <w:ilvl w:val="1"/>
          <w:numId w:val="10"/>
        </w:numPr>
      </w:pPr>
      <w:r>
        <w:t>трудовое законодательство;</w:t>
      </w:r>
    </w:p>
    <w:p w:rsidR="003139E6" w:rsidRDefault="006E0D40">
      <w:pPr>
        <w:pStyle w:val="defaultStyle"/>
        <w:numPr>
          <w:ilvl w:val="1"/>
          <w:numId w:val="10"/>
        </w:numPr>
      </w:pPr>
      <w: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3139E6" w:rsidRDefault="006E0D40">
      <w:pPr>
        <w:pStyle w:val="defaultStyle"/>
        <w:numPr>
          <w:ilvl w:val="1"/>
          <w:numId w:val="10"/>
        </w:numPr>
      </w:pPr>
      <w:r>
        <w:t>правила внутреннего трудового распорядка ОО;</w:t>
      </w:r>
    </w:p>
    <w:p w:rsidR="003139E6" w:rsidRDefault="006E0D40">
      <w:pPr>
        <w:pStyle w:val="defaultStyle"/>
        <w:numPr>
          <w:ilvl w:val="1"/>
          <w:numId w:val="10"/>
        </w:numPr>
      </w:pPr>
      <w:r>
        <w:lastRenderedPageBreak/>
        <w:t>правила по охране труда и пожарной безопасности;</w:t>
      </w:r>
    </w:p>
    <w:p w:rsidR="003139E6" w:rsidRDefault="006E0D40">
      <w:pPr>
        <w:pStyle w:val="defaultStyle"/>
        <w:numPr>
          <w:ilvl w:val="1"/>
          <w:numId w:val="10"/>
        </w:numPr>
      </w:pPr>
      <w:r>
        <w:t>иные документы, регламентирующие его деятельность в ОО.</w:t>
      </w:r>
    </w:p>
    <w:p w:rsidR="003139E6" w:rsidRDefault="006E0D40">
      <w:pPr>
        <w:pStyle w:val="Heading2KD"/>
      </w:pPr>
      <w:r>
        <w:t>2. Должностные обязанности</w:t>
      </w:r>
    </w:p>
    <w:p w:rsidR="003139E6" w:rsidRDefault="006E0D40">
      <w:pPr>
        <w:pStyle w:val="defaultStyle"/>
        <w:numPr>
          <w:ilvl w:val="0"/>
          <w:numId w:val="11"/>
        </w:numPr>
      </w:pPr>
      <w:r>
        <w:t>Учитель обязан: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Соблюдать трудовую дисциплину;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Выполнять установленные нормы труда;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Осуществлять обучение и воспитание обучающихся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Планировать и осуществлять учебный процесс в соответствии с требованиями федеральных государственных стандартов, образовательной программой ОО, разрабатывать рабочую программу по предмету, курсу и обеспечивать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организовывать самостоятельную деятельность обучающихся, в т. ч. исследовательскую,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:rsidR="003139E6" w:rsidRDefault="006E0D40">
      <w:pPr>
        <w:pStyle w:val="defaultStyle"/>
        <w:numPr>
          <w:ilvl w:val="1"/>
          <w:numId w:val="11"/>
        </w:numPr>
      </w:pPr>
      <w:r>
        <w:lastRenderedPageBreak/>
        <w:t>Обоснованно выбирать программы и учебно-методическое обеспечение, включая цифровые образовательные ресурсы;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 xml:space="preserve">Обеспечивать уровень подготовки обучающихся, соответствующий требованиям федеральных государственных стандартов; 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Руководить исследовательской деятельностью обучающихся;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Оценивать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 ч. текстовые редакторы и электронные таблицы в своей деятельности;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Вносить предложения по совершенствованию образовательного процесса в ОО;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Участвовать в деятельности педагогических и иных советов ОО, а также в деятельности методических объединений и других формах методической работы;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Соблюдать права и свободы обучающихся, поддерживать учебную дисциплину, режим посещения занятий;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Обеспечивать охрану жизни и здоровья обучающихся во время образовательного процесса;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Осуществлять связь с родителями (иными законными представителями).</w:t>
      </w:r>
    </w:p>
    <w:p w:rsidR="003139E6" w:rsidRDefault="006E0D40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3139E6" w:rsidRDefault="006E0D40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</w:t>
      </w:r>
      <w:r>
        <w:lastRenderedPageBreak/>
        <w:t xml:space="preserve">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3139E6" w:rsidRDefault="006E0D40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3139E6" w:rsidRDefault="006E0D40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3139E6" w:rsidRDefault="006E0D40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физике учитель обеспечивает достижение требований к следующим предметным результатам обучающихся:</w:t>
      </w:r>
    </w:p>
    <w:p w:rsidR="003139E6" w:rsidRDefault="006E0D40">
      <w:pPr>
        <w:pStyle w:val="defaultStyle"/>
        <w:numPr>
          <w:ilvl w:val="3"/>
          <w:numId w:val="11"/>
        </w:numPr>
      </w:pPr>
      <w:r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3139E6" w:rsidRDefault="006E0D40">
      <w:pPr>
        <w:pStyle w:val="defaultStyle"/>
        <w:numPr>
          <w:ilvl w:val="3"/>
          <w:numId w:val="11"/>
        </w:numPr>
      </w:pPr>
      <w: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3139E6" w:rsidRDefault="006E0D40">
      <w:pPr>
        <w:pStyle w:val="defaultStyle"/>
        <w:numPr>
          <w:ilvl w:val="3"/>
          <w:numId w:val="11"/>
        </w:numPr>
      </w:pPr>
      <w: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3139E6" w:rsidRDefault="006E0D40">
      <w:pPr>
        <w:pStyle w:val="defaultStyle"/>
        <w:numPr>
          <w:ilvl w:val="3"/>
          <w:numId w:val="11"/>
        </w:numPr>
      </w:pPr>
      <w:r>
        <w:lastRenderedPageBreak/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3139E6" w:rsidRDefault="006E0D40">
      <w:pPr>
        <w:pStyle w:val="defaultStyle"/>
        <w:numPr>
          <w:ilvl w:val="3"/>
          <w:numId w:val="11"/>
        </w:numPr>
      </w:pPr>
      <w:r>
        <w:t>осознание необходимости применения достижений физики и технологий для рационального природопользования;</w:t>
      </w:r>
    </w:p>
    <w:p w:rsidR="003139E6" w:rsidRDefault="006E0D40">
      <w:pPr>
        <w:pStyle w:val="defaultStyle"/>
        <w:numPr>
          <w:ilvl w:val="3"/>
          <w:numId w:val="11"/>
        </w:numPr>
      </w:pPr>
      <w: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3139E6" w:rsidRDefault="006E0D40">
      <w:pPr>
        <w:pStyle w:val="defaultStyle"/>
        <w:numPr>
          <w:ilvl w:val="3"/>
          <w:numId w:val="11"/>
        </w:numPr>
      </w:pPr>
      <w: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3139E6" w:rsidRDefault="006E0D40">
      <w:pPr>
        <w:pStyle w:val="defaultStyle"/>
        <w:numPr>
          <w:ilvl w:val="3"/>
          <w:numId w:val="11"/>
        </w:numPr>
      </w:pPr>
      <w: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3139E6" w:rsidRDefault="006E0D40">
      <w:pPr>
        <w:pStyle w:val="Heading2KD"/>
      </w:pPr>
      <w:r>
        <w:t>3. Права</w:t>
      </w:r>
    </w:p>
    <w:p w:rsidR="003139E6" w:rsidRDefault="006E0D40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3139E6" w:rsidRDefault="006E0D40">
      <w:pPr>
        <w:pStyle w:val="defaultStyle"/>
        <w:numPr>
          <w:ilvl w:val="1"/>
          <w:numId w:val="12"/>
        </w:numPr>
      </w:pPr>
      <w:r>
        <w:lastRenderedPageBreak/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участие в управлении ОО в предусмотренных Трудовым Кодексом, иными федеральными законами и коллективным договором формах;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3139E6" w:rsidRDefault="006E0D40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работодателя, в том числе на: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закона; </w:t>
      </w:r>
    </w:p>
    <w:p w:rsidR="003139E6" w:rsidRDefault="006E0D40">
      <w:pPr>
        <w:pStyle w:val="defaultStyle"/>
        <w:numPr>
          <w:ilvl w:val="1"/>
          <w:numId w:val="12"/>
        </w:numPr>
      </w:pPr>
      <w:r>
        <w:lastRenderedPageBreak/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3139E6" w:rsidRDefault="006E0D40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3139E6" w:rsidRDefault="006E0D40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3139E6" w:rsidRDefault="006E0D40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3139E6" w:rsidRDefault="006E0D40">
      <w:pPr>
        <w:pStyle w:val="defaultStyle"/>
        <w:numPr>
          <w:ilvl w:val="1"/>
          <w:numId w:val="12"/>
        </w:numPr>
      </w:pPr>
      <w:r>
        <w:lastRenderedPageBreak/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3139E6" w:rsidRDefault="006E0D40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и иными федеральными законами. </w:t>
      </w:r>
    </w:p>
    <w:p w:rsidR="003139E6" w:rsidRDefault="006E0D40">
      <w:pPr>
        <w:pStyle w:val="defaultStyle"/>
        <w:numPr>
          <w:ilvl w:val="0"/>
          <w:numId w:val="12"/>
        </w:numPr>
      </w:pPr>
      <w:r>
        <w:lastRenderedPageBreak/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3139E6" w:rsidRDefault="006E0D40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3139E6" w:rsidRDefault="006E0D40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свободу преподавания, свободу выражения своего мнения, свободу от вмешательства в профессиональную деятельность;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3139E6" w:rsidRDefault="006E0D40">
      <w:pPr>
        <w:pStyle w:val="defaultStyle"/>
        <w:numPr>
          <w:ilvl w:val="1"/>
          <w:numId w:val="12"/>
        </w:numPr>
      </w:pPr>
      <w:r>
        <w:lastRenderedPageBreak/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3139E6" w:rsidRDefault="006E0D40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3139E6" w:rsidRDefault="006E0D40">
      <w:pPr>
        <w:pStyle w:val="defaultStyle"/>
        <w:numPr>
          <w:ilvl w:val="1"/>
          <w:numId w:val="12"/>
        </w:numPr>
      </w:pPr>
      <w:r>
        <w:t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 w:rsidR="003139E6" w:rsidRDefault="006E0D40">
      <w:pPr>
        <w:pStyle w:val="Heading2KD"/>
      </w:pPr>
      <w:r>
        <w:t>4. Ответственность</w:t>
      </w:r>
    </w:p>
    <w:p w:rsidR="003139E6" w:rsidRDefault="006E0D40">
      <w:pPr>
        <w:pStyle w:val="defaultStyle"/>
      </w:pPr>
      <w:r>
        <w:t xml:space="preserve">Учитель, в соответствии с законодательством Российской Федерации, может быть подвергнут следующим видам ответственности: </w:t>
      </w:r>
    </w:p>
    <w:p w:rsidR="003139E6" w:rsidRDefault="006E0D40">
      <w:pPr>
        <w:pStyle w:val="defaultStyle"/>
        <w:numPr>
          <w:ilvl w:val="0"/>
          <w:numId w:val="13"/>
        </w:numPr>
      </w:pPr>
      <w:r>
        <w:t xml:space="preserve">дисциплинарной. </w:t>
      </w:r>
    </w:p>
    <w:p w:rsidR="003139E6" w:rsidRDefault="006E0D40">
      <w:pPr>
        <w:pStyle w:val="defaultStyle"/>
        <w:numPr>
          <w:ilvl w:val="0"/>
          <w:numId w:val="13"/>
        </w:numPr>
      </w:pPr>
      <w:r>
        <w:t xml:space="preserve">материальной. </w:t>
      </w:r>
    </w:p>
    <w:p w:rsidR="003139E6" w:rsidRDefault="006E0D40">
      <w:pPr>
        <w:pStyle w:val="defaultStyle"/>
        <w:numPr>
          <w:ilvl w:val="0"/>
          <w:numId w:val="13"/>
        </w:numPr>
      </w:pPr>
      <w:r>
        <w:t xml:space="preserve">административной. </w:t>
      </w:r>
    </w:p>
    <w:p w:rsidR="003139E6" w:rsidRDefault="006E0D40">
      <w:pPr>
        <w:pStyle w:val="defaultStyle"/>
        <w:numPr>
          <w:ilvl w:val="0"/>
          <w:numId w:val="13"/>
        </w:numPr>
      </w:pPr>
      <w:r>
        <w:lastRenderedPageBreak/>
        <w:t xml:space="preserve">гражданско-правовой. </w:t>
      </w:r>
    </w:p>
    <w:p w:rsidR="003139E6" w:rsidRDefault="006E0D40">
      <w:pPr>
        <w:pStyle w:val="defaultStyle"/>
        <w:numPr>
          <w:ilvl w:val="0"/>
          <w:numId w:val="13"/>
        </w:numPr>
      </w:pPr>
      <w:r>
        <w:t xml:space="preserve">уголовной.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2084"/>
        <w:gridCol w:w="521"/>
        <w:gridCol w:w="3648"/>
        <w:gridCol w:w="4169"/>
      </w:tblGrid>
      <w:tr w:rsidR="003139E6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/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/>
        </w:tc>
      </w:tr>
      <w:tr w:rsidR="003139E6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>
            <w:pPr>
              <w:pStyle w:val="defaultStyle"/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/>
        </w:tc>
      </w:tr>
      <w:tr w:rsidR="003139E6"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6E0D40">
            <w:pPr>
              <w:pStyle w:val="defaultStyle"/>
              <w:jc w:val="center"/>
            </w:pPr>
            <w:r>
              <w:t>(Подпись)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/>
        </w:tc>
        <w:tc>
          <w:tcPr>
            <w:tcW w:w="175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6E0D40">
            <w:pPr>
              <w:pStyle w:val="defaultStyle"/>
              <w:jc w:val="center"/>
            </w:pPr>
            <w:r>
              <w:t>(Ф.И.О. работника)</w:t>
            </w: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/>
        </w:tc>
      </w:tr>
      <w:tr w:rsidR="003139E6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/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/>
        </w:tc>
      </w:tr>
      <w:tr w:rsidR="003139E6">
        <w:tc>
          <w:tcPr>
            <w:tcW w:w="0" w:type="auto"/>
            <w:gridSpan w:val="3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6E0D40">
            <w:pPr>
              <w:pStyle w:val="defaultStyle"/>
            </w:pPr>
            <w:r>
              <w:t xml:space="preserve">Дата ознакомления: 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3139E6" w:rsidRDefault="003139E6"/>
        </w:tc>
      </w:tr>
    </w:tbl>
    <w:p w:rsidR="006E0D40" w:rsidRDefault="006E0D40"/>
    <w:sectPr w:rsidR="006E0D40" w:rsidSect="000F6147">
      <w:headerReference w:type="default" r:id="rId9"/>
      <w:headerReference w:type="first" r:id="rId10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73C" w:rsidRDefault="002F673C" w:rsidP="006E0FDA">
      <w:pPr>
        <w:spacing w:after="0" w:line="240" w:lineRule="auto"/>
      </w:pPr>
      <w:r>
        <w:separator/>
      </w:r>
    </w:p>
  </w:endnote>
  <w:endnote w:type="continuationSeparator" w:id="1">
    <w:p w:rsidR="002F673C" w:rsidRDefault="002F673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73C" w:rsidRDefault="002F673C" w:rsidP="006E0FDA">
      <w:pPr>
        <w:spacing w:after="0" w:line="240" w:lineRule="auto"/>
      </w:pPr>
      <w:r>
        <w:separator/>
      </w:r>
    </w:p>
  </w:footnote>
  <w:footnote w:type="continuationSeparator" w:id="1">
    <w:p w:rsidR="002F673C" w:rsidRDefault="002F673C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E6" w:rsidRDefault="004E52AD">
    <w:pPr>
      <w:jc w:val="center"/>
      <w:rPr>
        <w:sz w:val="28"/>
        <w:szCs w:val="28"/>
      </w:rPr>
    </w:pPr>
    <w:fldSimple w:instr="PAGE \* MERGEFORMAT">
      <w:r w:rsidR="00FD5089" w:rsidRPr="00FD5089">
        <w:rPr>
          <w:noProof/>
          <w:sz w:val="28"/>
          <w:szCs w:val="28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AD" w:rsidRDefault="006E0D40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D98"/>
    <w:multiLevelType w:val="hybridMultilevel"/>
    <w:tmpl w:val="B240EBFC"/>
    <w:lvl w:ilvl="0" w:tplc="C40ECB1C">
      <w:start w:val="1"/>
      <w:numFmt w:val="decimal"/>
      <w:suff w:val="space"/>
      <w:lvlText w:val="1.%1."/>
      <w:lvlJc w:val="left"/>
      <w:pPr>
        <w:ind w:left="0" w:hanging="360"/>
      </w:pPr>
    </w:lvl>
    <w:lvl w:ilvl="1" w:tplc="880EEACC">
      <w:numFmt w:val="none"/>
      <w:lvlText w:val=""/>
      <w:lvlJc w:val="left"/>
      <w:pPr>
        <w:tabs>
          <w:tab w:val="num" w:pos="360"/>
        </w:tabs>
      </w:pPr>
    </w:lvl>
    <w:lvl w:ilvl="2" w:tplc="26064062">
      <w:numFmt w:val="none"/>
      <w:lvlText w:val=""/>
      <w:lvlJc w:val="left"/>
      <w:pPr>
        <w:tabs>
          <w:tab w:val="num" w:pos="360"/>
        </w:tabs>
      </w:pPr>
    </w:lvl>
    <w:lvl w:ilvl="3" w:tplc="6B18EF98">
      <w:numFmt w:val="none"/>
      <w:lvlText w:val=""/>
      <w:lvlJc w:val="left"/>
      <w:pPr>
        <w:tabs>
          <w:tab w:val="num" w:pos="360"/>
        </w:tabs>
      </w:pPr>
    </w:lvl>
    <w:lvl w:ilvl="4" w:tplc="40EC07A4">
      <w:numFmt w:val="none"/>
      <w:lvlText w:val=""/>
      <w:lvlJc w:val="left"/>
      <w:pPr>
        <w:tabs>
          <w:tab w:val="num" w:pos="360"/>
        </w:tabs>
      </w:pPr>
    </w:lvl>
    <w:lvl w:ilvl="5" w:tplc="58AAF098">
      <w:numFmt w:val="none"/>
      <w:lvlText w:val=""/>
      <w:lvlJc w:val="left"/>
      <w:pPr>
        <w:tabs>
          <w:tab w:val="num" w:pos="360"/>
        </w:tabs>
      </w:pPr>
    </w:lvl>
    <w:lvl w:ilvl="6" w:tplc="BAC6F3B4">
      <w:numFmt w:val="none"/>
      <w:lvlText w:val=""/>
      <w:lvlJc w:val="left"/>
      <w:pPr>
        <w:tabs>
          <w:tab w:val="num" w:pos="360"/>
        </w:tabs>
      </w:pPr>
    </w:lvl>
    <w:lvl w:ilvl="7" w:tplc="FC527648">
      <w:numFmt w:val="none"/>
      <w:lvlText w:val=""/>
      <w:lvlJc w:val="left"/>
      <w:pPr>
        <w:tabs>
          <w:tab w:val="num" w:pos="360"/>
        </w:tabs>
      </w:pPr>
    </w:lvl>
    <w:lvl w:ilvl="8" w:tplc="0818E26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154517A"/>
    <w:multiLevelType w:val="hybridMultilevel"/>
    <w:tmpl w:val="FA2CFD16"/>
    <w:lvl w:ilvl="0" w:tplc="CCF44F2C">
      <w:start w:val="1"/>
      <w:numFmt w:val="decimal"/>
      <w:suff w:val="space"/>
      <w:lvlText w:val="3.%1."/>
      <w:lvlJc w:val="left"/>
      <w:pPr>
        <w:ind w:left="0" w:hanging="360"/>
      </w:pPr>
    </w:lvl>
    <w:lvl w:ilvl="1" w:tplc="D5FA5038">
      <w:numFmt w:val="none"/>
      <w:lvlText w:val=""/>
      <w:lvlJc w:val="left"/>
      <w:pPr>
        <w:tabs>
          <w:tab w:val="num" w:pos="360"/>
        </w:tabs>
      </w:pPr>
    </w:lvl>
    <w:lvl w:ilvl="2" w:tplc="C3DC648A">
      <w:numFmt w:val="none"/>
      <w:lvlText w:val=""/>
      <w:lvlJc w:val="left"/>
      <w:pPr>
        <w:tabs>
          <w:tab w:val="num" w:pos="360"/>
        </w:tabs>
      </w:pPr>
    </w:lvl>
    <w:lvl w:ilvl="3" w:tplc="9C10B8F0">
      <w:numFmt w:val="none"/>
      <w:lvlText w:val=""/>
      <w:lvlJc w:val="left"/>
      <w:pPr>
        <w:tabs>
          <w:tab w:val="num" w:pos="360"/>
        </w:tabs>
      </w:pPr>
    </w:lvl>
    <w:lvl w:ilvl="4" w:tplc="7C5C4B94">
      <w:numFmt w:val="none"/>
      <w:lvlText w:val=""/>
      <w:lvlJc w:val="left"/>
      <w:pPr>
        <w:tabs>
          <w:tab w:val="num" w:pos="360"/>
        </w:tabs>
      </w:pPr>
    </w:lvl>
    <w:lvl w:ilvl="5" w:tplc="04DA832C">
      <w:numFmt w:val="none"/>
      <w:lvlText w:val=""/>
      <w:lvlJc w:val="left"/>
      <w:pPr>
        <w:tabs>
          <w:tab w:val="num" w:pos="360"/>
        </w:tabs>
      </w:pPr>
    </w:lvl>
    <w:lvl w:ilvl="6" w:tplc="A9F0FD42">
      <w:numFmt w:val="none"/>
      <w:lvlText w:val=""/>
      <w:lvlJc w:val="left"/>
      <w:pPr>
        <w:tabs>
          <w:tab w:val="num" w:pos="360"/>
        </w:tabs>
      </w:pPr>
    </w:lvl>
    <w:lvl w:ilvl="7" w:tplc="7DCA4642">
      <w:numFmt w:val="none"/>
      <w:lvlText w:val=""/>
      <w:lvlJc w:val="left"/>
      <w:pPr>
        <w:tabs>
          <w:tab w:val="num" w:pos="360"/>
        </w:tabs>
      </w:pPr>
    </w:lvl>
    <w:lvl w:ilvl="8" w:tplc="B49090A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BC4A3E"/>
    <w:multiLevelType w:val="hybridMultilevel"/>
    <w:tmpl w:val="365A78AE"/>
    <w:lvl w:ilvl="0" w:tplc="1CA2FB34">
      <w:start w:val="1"/>
      <w:numFmt w:val="decimal"/>
      <w:suff w:val="space"/>
      <w:lvlText w:val="4.%1."/>
      <w:lvlJc w:val="left"/>
      <w:pPr>
        <w:ind w:left="0" w:hanging="360"/>
      </w:pPr>
    </w:lvl>
    <w:lvl w:ilvl="1" w:tplc="C2245248">
      <w:numFmt w:val="none"/>
      <w:lvlText w:val=""/>
      <w:lvlJc w:val="left"/>
      <w:pPr>
        <w:tabs>
          <w:tab w:val="num" w:pos="360"/>
        </w:tabs>
      </w:pPr>
    </w:lvl>
    <w:lvl w:ilvl="2" w:tplc="EA649E56">
      <w:numFmt w:val="none"/>
      <w:lvlText w:val=""/>
      <w:lvlJc w:val="left"/>
      <w:pPr>
        <w:tabs>
          <w:tab w:val="num" w:pos="360"/>
        </w:tabs>
      </w:pPr>
    </w:lvl>
    <w:lvl w:ilvl="3" w:tplc="E5E28F26">
      <w:numFmt w:val="none"/>
      <w:lvlText w:val=""/>
      <w:lvlJc w:val="left"/>
      <w:pPr>
        <w:tabs>
          <w:tab w:val="num" w:pos="360"/>
        </w:tabs>
      </w:pPr>
    </w:lvl>
    <w:lvl w:ilvl="4" w:tplc="287455C4">
      <w:numFmt w:val="none"/>
      <w:lvlText w:val=""/>
      <w:lvlJc w:val="left"/>
      <w:pPr>
        <w:tabs>
          <w:tab w:val="num" w:pos="360"/>
        </w:tabs>
      </w:pPr>
    </w:lvl>
    <w:lvl w:ilvl="5" w:tplc="AA6A15D0">
      <w:numFmt w:val="none"/>
      <w:lvlText w:val=""/>
      <w:lvlJc w:val="left"/>
      <w:pPr>
        <w:tabs>
          <w:tab w:val="num" w:pos="360"/>
        </w:tabs>
      </w:pPr>
    </w:lvl>
    <w:lvl w:ilvl="6" w:tplc="0D944EB6">
      <w:numFmt w:val="none"/>
      <w:lvlText w:val=""/>
      <w:lvlJc w:val="left"/>
      <w:pPr>
        <w:tabs>
          <w:tab w:val="num" w:pos="360"/>
        </w:tabs>
      </w:pPr>
    </w:lvl>
    <w:lvl w:ilvl="7" w:tplc="341CA738">
      <w:numFmt w:val="none"/>
      <w:lvlText w:val=""/>
      <w:lvlJc w:val="left"/>
      <w:pPr>
        <w:tabs>
          <w:tab w:val="num" w:pos="360"/>
        </w:tabs>
      </w:pPr>
    </w:lvl>
    <w:lvl w:ilvl="8" w:tplc="BFDA8B1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CE22E72"/>
    <w:multiLevelType w:val="hybridMultilevel"/>
    <w:tmpl w:val="311A0854"/>
    <w:lvl w:ilvl="0" w:tplc="FA2ACC22">
      <w:start w:val="1"/>
      <w:numFmt w:val="decimal"/>
      <w:suff w:val="space"/>
      <w:lvlText w:val="2.%1."/>
      <w:lvlJc w:val="left"/>
      <w:pPr>
        <w:ind w:left="0" w:hanging="360"/>
      </w:pPr>
    </w:lvl>
    <w:lvl w:ilvl="1" w:tplc="BDBC67B6">
      <w:numFmt w:val="none"/>
      <w:lvlText w:val=""/>
      <w:lvlJc w:val="left"/>
      <w:pPr>
        <w:tabs>
          <w:tab w:val="num" w:pos="360"/>
        </w:tabs>
      </w:pPr>
    </w:lvl>
    <w:lvl w:ilvl="2" w:tplc="2E44588E">
      <w:numFmt w:val="none"/>
      <w:lvlText w:val=""/>
      <w:lvlJc w:val="left"/>
      <w:pPr>
        <w:tabs>
          <w:tab w:val="num" w:pos="360"/>
        </w:tabs>
      </w:pPr>
    </w:lvl>
    <w:lvl w:ilvl="3" w:tplc="DABC1EAE">
      <w:numFmt w:val="none"/>
      <w:lvlText w:val=""/>
      <w:lvlJc w:val="left"/>
      <w:pPr>
        <w:tabs>
          <w:tab w:val="num" w:pos="360"/>
        </w:tabs>
      </w:pPr>
    </w:lvl>
    <w:lvl w:ilvl="4" w:tplc="54085060">
      <w:numFmt w:val="none"/>
      <w:lvlText w:val=""/>
      <w:lvlJc w:val="left"/>
      <w:pPr>
        <w:tabs>
          <w:tab w:val="num" w:pos="360"/>
        </w:tabs>
      </w:pPr>
    </w:lvl>
    <w:lvl w:ilvl="5" w:tplc="DEA29D6A">
      <w:numFmt w:val="none"/>
      <w:lvlText w:val=""/>
      <w:lvlJc w:val="left"/>
      <w:pPr>
        <w:tabs>
          <w:tab w:val="num" w:pos="360"/>
        </w:tabs>
      </w:pPr>
    </w:lvl>
    <w:lvl w:ilvl="6" w:tplc="6C30E37A">
      <w:numFmt w:val="none"/>
      <w:lvlText w:val=""/>
      <w:lvlJc w:val="left"/>
      <w:pPr>
        <w:tabs>
          <w:tab w:val="num" w:pos="360"/>
        </w:tabs>
      </w:pPr>
    </w:lvl>
    <w:lvl w:ilvl="7" w:tplc="814A53DA">
      <w:numFmt w:val="none"/>
      <w:lvlText w:val=""/>
      <w:lvlJc w:val="left"/>
      <w:pPr>
        <w:tabs>
          <w:tab w:val="num" w:pos="360"/>
        </w:tabs>
      </w:pPr>
    </w:lvl>
    <w:lvl w:ilvl="8" w:tplc="4F6C4A8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F664A9B"/>
    <w:multiLevelType w:val="hybridMultilevel"/>
    <w:tmpl w:val="CA641344"/>
    <w:lvl w:ilvl="0" w:tplc="33131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1984264"/>
    <w:multiLevelType w:val="hybridMultilevel"/>
    <w:tmpl w:val="910E626E"/>
    <w:lvl w:ilvl="0" w:tplc="84270815">
      <w:start w:val="1"/>
      <w:numFmt w:val="decimal"/>
      <w:lvlText w:val="%1."/>
      <w:lvlJc w:val="left"/>
      <w:pPr>
        <w:ind w:left="720" w:hanging="360"/>
      </w:pPr>
    </w:lvl>
    <w:lvl w:ilvl="1" w:tplc="84270815" w:tentative="1">
      <w:start w:val="1"/>
      <w:numFmt w:val="lowerLetter"/>
      <w:lvlText w:val="%2."/>
      <w:lvlJc w:val="left"/>
      <w:pPr>
        <w:ind w:left="1440" w:hanging="360"/>
      </w:pPr>
    </w:lvl>
    <w:lvl w:ilvl="2" w:tplc="84270815" w:tentative="1">
      <w:start w:val="1"/>
      <w:numFmt w:val="lowerRoman"/>
      <w:lvlText w:val="%3."/>
      <w:lvlJc w:val="right"/>
      <w:pPr>
        <w:ind w:left="2160" w:hanging="180"/>
      </w:pPr>
    </w:lvl>
    <w:lvl w:ilvl="3" w:tplc="84270815" w:tentative="1">
      <w:start w:val="1"/>
      <w:numFmt w:val="decimal"/>
      <w:lvlText w:val="%4."/>
      <w:lvlJc w:val="left"/>
      <w:pPr>
        <w:ind w:left="2880" w:hanging="360"/>
      </w:pPr>
    </w:lvl>
    <w:lvl w:ilvl="4" w:tplc="84270815" w:tentative="1">
      <w:start w:val="1"/>
      <w:numFmt w:val="lowerLetter"/>
      <w:lvlText w:val="%5."/>
      <w:lvlJc w:val="left"/>
      <w:pPr>
        <w:ind w:left="3600" w:hanging="360"/>
      </w:pPr>
    </w:lvl>
    <w:lvl w:ilvl="5" w:tplc="84270815" w:tentative="1">
      <w:start w:val="1"/>
      <w:numFmt w:val="lowerRoman"/>
      <w:lvlText w:val="%6."/>
      <w:lvlJc w:val="right"/>
      <w:pPr>
        <w:ind w:left="4320" w:hanging="180"/>
      </w:pPr>
    </w:lvl>
    <w:lvl w:ilvl="6" w:tplc="84270815" w:tentative="1">
      <w:start w:val="1"/>
      <w:numFmt w:val="decimal"/>
      <w:lvlText w:val="%7."/>
      <w:lvlJc w:val="left"/>
      <w:pPr>
        <w:ind w:left="5040" w:hanging="360"/>
      </w:pPr>
    </w:lvl>
    <w:lvl w:ilvl="7" w:tplc="84270815" w:tentative="1">
      <w:start w:val="1"/>
      <w:numFmt w:val="lowerLetter"/>
      <w:lvlText w:val="%8."/>
      <w:lvlJc w:val="left"/>
      <w:pPr>
        <w:ind w:left="5760" w:hanging="360"/>
      </w:pPr>
    </w:lvl>
    <w:lvl w:ilvl="8" w:tplc="8427081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0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65F9C"/>
    <w:rsid w:val="000F6147"/>
    <w:rsid w:val="00112029"/>
    <w:rsid w:val="00135412"/>
    <w:rsid w:val="002F673C"/>
    <w:rsid w:val="003139E6"/>
    <w:rsid w:val="00361FF4"/>
    <w:rsid w:val="003B5299"/>
    <w:rsid w:val="00493A0C"/>
    <w:rsid w:val="004D6B48"/>
    <w:rsid w:val="004E52AD"/>
    <w:rsid w:val="00531A4E"/>
    <w:rsid w:val="00535F5A"/>
    <w:rsid w:val="00555F58"/>
    <w:rsid w:val="006E0D40"/>
    <w:rsid w:val="006E6663"/>
    <w:rsid w:val="008B3AC2"/>
    <w:rsid w:val="008F680D"/>
    <w:rsid w:val="00AC197E"/>
    <w:rsid w:val="00B21D59"/>
    <w:rsid w:val="00BD419F"/>
    <w:rsid w:val="00BE5C96"/>
    <w:rsid w:val="00DF064E"/>
    <w:rsid w:val="00FB45FF"/>
    <w:rsid w:val="00FD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3139E6"/>
  </w:style>
  <w:style w:type="numbering" w:customStyle="1" w:styleId="NoListPHPDOCX">
    <w:name w:val="No List PHPDOCX"/>
    <w:uiPriority w:val="99"/>
    <w:semiHidden/>
    <w:unhideWhenUsed/>
    <w:rsid w:val="003139E6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3139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3139E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D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юлия петровна</cp:lastModifiedBy>
  <cp:revision>4</cp:revision>
  <dcterms:created xsi:type="dcterms:W3CDTF">2021-01-28T11:29:00Z</dcterms:created>
  <dcterms:modified xsi:type="dcterms:W3CDTF">2021-04-23T04:03:00Z</dcterms:modified>
</cp:coreProperties>
</file>